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124"/>
      </w:tblGrid>
      <w:tr w:rsidR="00A01B1C" w:rsidRPr="00055E23" w14:paraId="69204B8A" w14:textId="77777777" w:rsidTr="004B0171">
        <w:tc>
          <w:tcPr>
            <w:tcW w:w="236" w:type="dxa"/>
          </w:tcPr>
          <w:p w14:paraId="47427F81" w14:textId="77777777" w:rsidR="004B0171" w:rsidRPr="00055E23" w:rsidRDefault="004B0171" w:rsidP="004B0171">
            <w:pPr>
              <w:pStyle w:val="Heading1"/>
              <w:outlineLvl w:val="0"/>
              <w:rPr>
                <w:rFonts w:ascii="Nobel" w:hAnsi="Nobel"/>
                <w:color w:val="auto"/>
                <w:sz w:val="24"/>
                <w:szCs w:val="24"/>
              </w:rPr>
            </w:pPr>
          </w:p>
        </w:tc>
        <w:tc>
          <w:tcPr>
            <w:tcW w:w="9340" w:type="dxa"/>
          </w:tcPr>
          <w:p w14:paraId="5D226166" w14:textId="77777777" w:rsidR="004B0171" w:rsidRPr="00055E23" w:rsidRDefault="004B0171" w:rsidP="0097298E">
            <w:pPr>
              <w:pStyle w:val="Logo"/>
              <w:rPr>
                <w:rFonts w:ascii="Nobel" w:hAnsi="Nobel"/>
                <w:b/>
                <w:noProof/>
                <w:color w:val="002060"/>
                <w:sz w:val="24"/>
                <w:szCs w:val="24"/>
              </w:rPr>
            </w:pPr>
            <w:r w:rsidRPr="00055E23">
              <w:rPr>
                <w:rFonts w:ascii="Nobel" w:hAnsi="Nobel"/>
                <w:b/>
                <w:noProof/>
                <w:color w:val="002060"/>
                <w:sz w:val="24"/>
                <w:szCs w:val="24"/>
              </w:rPr>
              <w:t xml:space="preserve">Graduate </w:t>
            </w:r>
            <w:r w:rsidR="001D5D53" w:rsidRPr="00055E23">
              <w:rPr>
                <w:rFonts w:ascii="Nobel" w:hAnsi="Nobel"/>
                <w:b/>
                <w:noProof/>
                <w:color w:val="002060"/>
                <w:sz w:val="24"/>
                <w:szCs w:val="24"/>
              </w:rPr>
              <w:t>Tours Seminar</w:t>
            </w:r>
          </w:p>
          <w:p w14:paraId="0AFF6D02" w14:textId="77777777" w:rsidR="004B0171" w:rsidRPr="00055E23" w:rsidRDefault="00055E23" w:rsidP="004B0171">
            <w:pPr>
              <w:pStyle w:val="Logo"/>
              <w:rPr>
                <w:rFonts w:ascii="Nobel" w:hAnsi="Nobel"/>
                <w:noProof/>
                <w:color w:val="002060"/>
                <w:sz w:val="24"/>
                <w:szCs w:val="24"/>
              </w:rPr>
            </w:pPr>
            <w:r w:rsidRPr="00055E23">
              <w:rPr>
                <w:rFonts w:ascii="Nobel" w:hAnsi="Nobel"/>
                <w:noProof/>
                <w:color w:val="002060"/>
                <w:sz w:val="24"/>
                <w:szCs w:val="24"/>
              </w:rPr>
              <w:t xml:space="preserve"> Fall </w:t>
            </w:r>
            <w:r w:rsidR="004F3B6A" w:rsidRPr="00055E23">
              <w:rPr>
                <w:rFonts w:ascii="Nobel" w:hAnsi="Nobel"/>
                <w:noProof/>
                <w:color w:val="002060"/>
                <w:sz w:val="24"/>
                <w:szCs w:val="24"/>
              </w:rPr>
              <w:t>201</w:t>
            </w:r>
            <w:r w:rsidRPr="00055E23">
              <w:rPr>
                <w:rFonts w:ascii="Nobel" w:hAnsi="Nobel"/>
                <w:noProof/>
                <w:color w:val="002060"/>
                <w:sz w:val="24"/>
                <w:szCs w:val="24"/>
              </w:rPr>
              <w:t>8</w:t>
            </w:r>
            <w:r w:rsidR="004B0171" w:rsidRPr="00055E23">
              <w:rPr>
                <w:rFonts w:ascii="Nobel" w:hAnsi="Nobel"/>
                <w:noProof/>
                <w:color w:val="002060"/>
                <w:sz w:val="24"/>
                <w:szCs w:val="24"/>
              </w:rPr>
              <w:t xml:space="preserve"> Application</w:t>
            </w:r>
          </w:p>
          <w:p w14:paraId="0405AF3C" w14:textId="77777777" w:rsidR="00A01B1C" w:rsidRPr="00055E23" w:rsidRDefault="004B0171" w:rsidP="006E00A7">
            <w:pPr>
              <w:pStyle w:val="Logo"/>
              <w:jc w:val="both"/>
              <w:rPr>
                <w:rFonts w:ascii="Nobel" w:hAnsi="Nobel"/>
                <w:sz w:val="24"/>
                <w:szCs w:val="24"/>
              </w:rPr>
            </w:pPr>
            <w:r w:rsidRPr="00055E23">
              <w:rPr>
                <w:rFonts w:ascii="Nobel" w:hAnsi="Nobel"/>
                <w:noProof/>
                <w:sz w:val="24"/>
                <w:szCs w:val="24"/>
              </w:rPr>
              <w:drawing>
                <wp:inline distT="0" distB="0" distL="0" distR="0" wp14:anchorId="305E44DA" wp14:editId="2B84391C">
                  <wp:extent cx="5867400" cy="6273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dernheader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ED68F" w14:textId="77777777" w:rsidR="008D0133" w:rsidRPr="00055E23" w:rsidRDefault="00855A6B" w:rsidP="00855A6B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7"/>
        <w:gridCol w:w="6683"/>
      </w:tblGrid>
      <w:tr w:rsidR="008D0133" w:rsidRPr="00055E23" w14:paraId="2DD5D0A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979F53B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6C1A4A2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3897E6D7" w14:textId="77777777" w:rsidTr="00855A6B">
        <w:tc>
          <w:tcPr>
            <w:tcW w:w="2724" w:type="dxa"/>
            <w:vAlign w:val="center"/>
          </w:tcPr>
          <w:p w14:paraId="7EB1EBBB" w14:textId="79F24F10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 xml:space="preserve">Street </w:t>
            </w:r>
            <w:r w:rsidR="00055E23" w:rsidRPr="00055E23">
              <w:rPr>
                <w:rFonts w:ascii="Nobel" w:hAnsi="Nobel"/>
                <w:sz w:val="24"/>
              </w:rPr>
              <w:t>a</w:t>
            </w:r>
            <w:r w:rsidRPr="00055E23">
              <w:rPr>
                <w:rFonts w:ascii="Nobel" w:hAnsi="Nobel"/>
                <w:sz w:val="24"/>
              </w:rPr>
              <w:t>ddress</w:t>
            </w:r>
          </w:p>
        </w:tc>
        <w:tc>
          <w:tcPr>
            <w:tcW w:w="6852" w:type="dxa"/>
            <w:vAlign w:val="center"/>
          </w:tcPr>
          <w:p w14:paraId="0AAD6211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104B178D" w14:textId="77777777" w:rsidTr="00855A6B">
        <w:tc>
          <w:tcPr>
            <w:tcW w:w="2724" w:type="dxa"/>
            <w:vAlign w:val="center"/>
          </w:tcPr>
          <w:p w14:paraId="367F9694" w14:textId="2B8D9389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City</w:t>
            </w:r>
            <w:r w:rsidR="00055E23" w:rsidRPr="00055E23">
              <w:rPr>
                <w:rFonts w:ascii="Nobel" w:hAnsi="Nobel"/>
                <w:sz w:val="24"/>
              </w:rPr>
              <w:t>,</w:t>
            </w:r>
            <w:r w:rsidRPr="00055E23">
              <w:rPr>
                <w:rFonts w:ascii="Nobel" w:hAnsi="Nobel"/>
                <w:sz w:val="24"/>
              </w:rPr>
              <w:t xml:space="preserve"> ZIP </w:t>
            </w:r>
            <w:r w:rsidR="00055E23" w:rsidRPr="00055E23">
              <w:rPr>
                <w:rFonts w:ascii="Nobel" w:hAnsi="Nobel"/>
                <w:sz w:val="24"/>
              </w:rPr>
              <w:t>c</w:t>
            </w:r>
            <w:r w:rsidRPr="00055E23">
              <w:rPr>
                <w:rFonts w:ascii="Nobel" w:hAnsi="Nobel"/>
                <w:sz w:val="24"/>
              </w:rPr>
              <w:t>ode</w:t>
            </w:r>
          </w:p>
        </w:tc>
        <w:tc>
          <w:tcPr>
            <w:tcW w:w="6852" w:type="dxa"/>
            <w:vAlign w:val="center"/>
          </w:tcPr>
          <w:p w14:paraId="57C088C0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598614BD" w14:textId="77777777" w:rsidTr="00855A6B">
        <w:tc>
          <w:tcPr>
            <w:tcW w:w="2724" w:type="dxa"/>
            <w:vAlign w:val="center"/>
          </w:tcPr>
          <w:p w14:paraId="2BD341FC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Phone</w:t>
            </w:r>
          </w:p>
        </w:tc>
        <w:tc>
          <w:tcPr>
            <w:tcW w:w="6852" w:type="dxa"/>
            <w:vAlign w:val="center"/>
          </w:tcPr>
          <w:p w14:paraId="62971824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670856E4" w14:textId="77777777" w:rsidTr="00855A6B">
        <w:tc>
          <w:tcPr>
            <w:tcW w:w="2724" w:type="dxa"/>
            <w:vAlign w:val="center"/>
          </w:tcPr>
          <w:p w14:paraId="07D67393" w14:textId="4DC1ACB5" w:rsidR="008D0133" w:rsidRPr="00055E23" w:rsidRDefault="004B0171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E-</w:t>
            </w:r>
            <w:r w:rsidR="00055E23" w:rsidRPr="00055E23">
              <w:rPr>
                <w:rFonts w:ascii="Nobel" w:hAnsi="Nobel"/>
                <w:sz w:val="24"/>
              </w:rPr>
              <w:t>m</w:t>
            </w:r>
            <w:r w:rsidRPr="00055E23">
              <w:rPr>
                <w:rFonts w:ascii="Nobel" w:hAnsi="Nobel"/>
                <w:sz w:val="24"/>
              </w:rPr>
              <w:t xml:space="preserve">ail </w:t>
            </w:r>
          </w:p>
        </w:tc>
        <w:tc>
          <w:tcPr>
            <w:tcW w:w="6852" w:type="dxa"/>
            <w:vAlign w:val="center"/>
          </w:tcPr>
          <w:p w14:paraId="491C8ADF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28E0D2AC" w14:textId="77777777" w:rsidTr="00855A6B">
        <w:tc>
          <w:tcPr>
            <w:tcW w:w="2724" w:type="dxa"/>
            <w:vAlign w:val="center"/>
          </w:tcPr>
          <w:p w14:paraId="45FA466A" w14:textId="77777777" w:rsidR="008D0133" w:rsidRPr="00055E23" w:rsidRDefault="004B0171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Other</w:t>
            </w:r>
          </w:p>
        </w:tc>
        <w:tc>
          <w:tcPr>
            <w:tcW w:w="6852" w:type="dxa"/>
            <w:vAlign w:val="center"/>
          </w:tcPr>
          <w:p w14:paraId="2D6C2554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</w:tbl>
    <w:p w14:paraId="53FECB14" w14:textId="77777777" w:rsidR="004B0171" w:rsidRPr="00055E23" w:rsidRDefault="004B0171" w:rsidP="004B0171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Education</w:t>
      </w:r>
    </w:p>
    <w:p w14:paraId="70C199C0" w14:textId="77777777" w:rsidR="004B0171" w:rsidRPr="00055E23" w:rsidRDefault="004B0171" w:rsidP="004B0171">
      <w:pPr>
        <w:spacing w:line="360" w:lineRule="auto"/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College/University</w:t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  <w:t>Major/Minor</w:t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  <w:t>Degree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96"/>
        <w:gridCol w:w="255"/>
      </w:tblGrid>
      <w:tr w:rsidR="00055E23" w:rsidRPr="00055E23" w14:paraId="339A3097" w14:textId="77777777" w:rsidTr="00A5494E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52A2" w14:textId="5E9B3CE5" w:rsidR="008D0133" w:rsidRPr="00055E23" w:rsidRDefault="00055E23" w:rsidP="00A01B1C">
            <w:pPr>
              <w:rPr>
                <w:rFonts w:ascii="Nobel" w:hAnsi="Nobel"/>
                <w:sz w:val="24"/>
              </w:rPr>
            </w:pPr>
            <w:r>
              <w:rPr>
                <w:rFonts w:ascii="Nobel" w:hAnsi="Nobel"/>
                <w:sz w:val="24"/>
              </w:rPr>
              <w:t>__________________________________________________________________________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02AB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</w:p>
        </w:tc>
      </w:tr>
      <w:tr w:rsidR="00055E23" w:rsidRPr="00055E23" w14:paraId="18205648" w14:textId="77777777" w:rsidTr="00A5494E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DBDC" w14:textId="266E0248" w:rsidR="008D0133" w:rsidRPr="00055E23" w:rsidRDefault="00055E23" w:rsidP="00A01B1C">
            <w:pPr>
              <w:rPr>
                <w:rFonts w:ascii="Nobel" w:hAnsi="Nobel"/>
                <w:sz w:val="24"/>
              </w:rPr>
            </w:pPr>
            <w:r>
              <w:rPr>
                <w:rFonts w:ascii="Nobel" w:hAnsi="Nobel"/>
                <w:sz w:val="24"/>
              </w:rPr>
              <w:t>__________________________________________________________________________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59F1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</w:p>
        </w:tc>
      </w:tr>
      <w:tr w:rsidR="00055E23" w:rsidRPr="00055E23" w14:paraId="64423451" w14:textId="77777777" w:rsidTr="00A5494E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AD8EE" w14:textId="428F9C75" w:rsidR="008D0133" w:rsidRPr="00055E23" w:rsidRDefault="00055E23" w:rsidP="00A01B1C">
            <w:pPr>
              <w:rPr>
                <w:rFonts w:ascii="Nobel" w:hAnsi="Nobel"/>
                <w:sz w:val="24"/>
              </w:rPr>
            </w:pPr>
            <w:r>
              <w:rPr>
                <w:rFonts w:ascii="Nobel" w:hAnsi="Nobel"/>
                <w:sz w:val="24"/>
              </w:rPr>
              <w:t>__________________________________________________________________________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F4F4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</w:p>
        </w:tc>
      </w:tr>
    </w:tbl>
    <w:p w14:paraId="5ADDF50B" w14:textId="77777777" w:rsidR="00A5494E" w:rsidRPr="00055E23" w:rsidRDefault="00A5494E" w:rsidP="00A5494E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References</w:t>
      </w:r>
    </w:p>
    <w:p w14:paraId="100E9D3C" w14:textId="02E4E1EB" w:rsidR="00A5494E" w:rsidRPr="00055E23" w:rsidRDefault="00A5494E" w:rsidP="00A5494E">
      <w:pPr>
        <w:spacing w:line="360" w:lineRule="auto"/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Name</w:t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</w:r>
      <w:r w:rsidRPr="00055E23">
        <w:rPr>
          <w:rFonts w:ascii="Nobel" w:hAnsi="Nobel" w:cs="Arial"/>
          <w:sz w:val="24"/>
        </w:rPr>
        <w:tab/>
      </w:r>
      <w:r w:rsidR="00EA3F65" w:rsidRPr="00055E23">
        <w:rPr>
          <w:rFonts w:ascii="Nobel" w:hAnsi="Nobel" w:cs="Arial"/>
          <w:sz w:val="24"/>
        </w:rPr>
        <w:t xml:space="preserve">                </w:t>
      </w:r>
      <w:r w:rsidR="00B3329C" w:rsidRPr="00055E23">
        <w:rPr>
          <w:rFonts w:ascii="Nobel" w:hAnsi="Nobel" w:cs="Arial"/>
          <w:sz w:val="24"/>
        </w:rPr>
        <w:t>E-</w:t>
      </w:r>
      <w:r w:rsidR="00055E23">
        <w:rPr>
          <w:rFonts w:ascii="Nobel" w:hAnsi="Nobel" w:cs="Arial"/>
          <w:sz w:val="24"/>
        </w:rPr>
        <w:t>m</w:t>
      </w:r>
      <w:r w:rsidRPr="00055E23">
        <w:rPr>
          <w:rFonts w:ascii="Nobel" w:hAnsi="Nobel" w:cs="Arial"/>
          <w:sz w:val="24"/>
        </w:rPr>
        <w:t>ail and Phone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96"/>
        <w:gridCol w:w="255"/>
      </w:tblGrid>
      <w:tr w:rsidR="00055E23" w:rsidRPr="00055E23" w14:paraId="1579ACA2" w14:textId="77777777" w:rsidTr="0066043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D267" w14:textId="41642B23" w:rsidR="00A5494E" w:rsidRPr="00055E23" w:rsidRDefault="00055E23" w:rsidP="00660433">
            <w:pPr>
              <w:rPr>
                <w:rFonts w:ascii="Nobel" w:hAnsi="Nobel"/>
                <w:sz w:val="24"/>
              </w:rPr>
            </w:pPr>
            <w:r>
              <w:rPr>
                <w:rFonts w:ascii="Nobel" w:hAnsi="Nobel"/>
                <w:sz w:val="24"/>
              </w:rPr>
              <w:t>__________________________________________________________________________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7776" w14:textId="77777777" w:rsidR="00A5494E" w:rsidRPr="00055E23" w:rsidRDefault="00A5494E" w:rsidP="00660433">
            <w:pPr>
              <w:rPr>
                <w:rFonts w:ascii="Nobel" w:hAnsi="Nobel"/>
                <w:sz w:val="24"/>
              </w:rPr>
            </w:pPr>
          </w:p>
        </w:tc>
      </w:tr>
      <w:tr w:rsidR="00055E23" w:rsidRPr="00055E23" w14:paraId="34D1F7C2" w14:textId="77777777" w:rsidTr="0066043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7041" w14:textId="2AEE8765" w:rsidR="00A5494E" w:rsidRPr="00055E23" w:rsidRDefault="00055E23" w:rsidP="00660433">
            <w:pPr>
              <w:rPr>
                <w:rFonts w:ascii="Nobel" w:hAnsi="Nobel"/>
                <w:sz w:val="24"/>
              </w:rPr>
            </w:pPr>
            <w:r>
              <w:rPr>
                <w:rFonts w:ascii="Nobel" w:hAnsi="Nobel"/>
                <w:sz w:val="24"/>
              </w:rPr>
              <w:t>__________________________________________________________________________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70A9" w14:textId="77777777" w:rsidR="00A5494E" w:rsidRPr="00055E23" w:rsidRDefault="00A5494E" w:rsidP="00660433">
            <w:pPr>
              <w:rPr>
                <w:rFonts w:ascii="Nobel" w:hAnsi="Nobel"/>
                <w:sz w:val="24"/>
              </w:rPr>
            </w:pPr>
          </w:p>
        </w:tc>
      </w:tr>
      <w:tr w:rsidR="00055E23" w:rsidRPr="00055E23" w14:paraId="795EBF70" w14:textId="77777777" w:rsidTr="00A5494E">
        <w:trPr>
          <w:trHeight w:val="11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AAC2" w14:textId="1BCCE524" w:rsidR="00A5494E" w:rsidRPr="00055E23" w:rsidRDefault="00A5494E" w:rsidP="00660433">
            <w:pPr>
              <w:rPr>
                <w:rFonts w:ascii="Nobel" w:hAnsi="Nobel"/>
                <w:sz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DA25" w14:textId="77777777" w:rsidR="00A5494E" w:rsidRPr="00055E23" w:rsidRDefault="00A5494E" w:rsidP="00660433">
            <w:pPr>
              <w:rPr>
                <w:rFonts w:ascii="Nobel" w:hAnsi="Nobel"/>
                <w:sz w:val="24"/>
              </w:rPr>
            </w:pPr>
          </w:p>
        </w:tc>
      </w:tr>
    </w:tbl>
    <w:p w14:paraId="42E33196" w14:textId="77777777" w:rsidR="008D0133" w:rsidRPr="00055E23" w:rsidRDefault="004B0171" w:rsidP="00855A6B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Availability</w:t>
      </w:r>
    </w:p>
    <w:p w14:paraId="20F211C0" w14:textId="77777777" w:rsidR="004B0171" w:rsidRPr="00055E23" w:rsidRDefault="004B0171" w:rsidP="004B0171">
      <w:pPr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 xml:space="preserve">Are you available these days for </w:t>
      </w:r>
      <w:r w:rsidRPr="00055E23">
        <w:rPr>
          <w:rFonts w:ascii="Nobel" w:hAnsi="Nobel" w:cs="Arial"/>
          <w:i/>
          <w:sz w:val="24"/>
        </w:rPr>
        <w:t>training</w:t>
      </w:r>
      <w:r w:rsidRPr="00055E23">
        <w:rPr>
          <w:rFonts w:ascii="Nobel" w:hAnsi="Nobel" w:cs="Arial"/>
          <w:sz w:val="24"/>
        </w:rPr>
        <w:t xml:space="preserve"> for the duration of the course?</w:t>
      </w:r>
      <w:r w:rsidRPr="00055E23">
        <w:rPr>
          <w:rFonts w:ascii="Nobel" w:hAnsi="Nobel" w:cs="Arial"/>
          <w:sz w:val="24"/>
        </w:rPr>
        <w:tab/>
        <w:t>Yes_______ No_______</w:t>
      </w:r>
    </w:p>
    <w:p w14:paraId="019FA674" w14:textId="0C0E488A" w:rsidR="004B0171" w:rsidRPr="00055E23" w:rsidRDefault="00055E23" w:rsidP="004B0171">
      <w:pPr>
        <w:ind w:left="720"/>
        <w:rPr>
          <w:rFonts w:ascii="Nobel" w:hAnsi="Nobel"/>
          <w:b/>
          <w:color w:val="000000" w:themeColor="text1"/>
          <w:sz w:val="24"/>
        </w:rPr>
      </w:pPr>
      <w:r>
        <w:rPr>
          <w:rFonts w:ascii="Nobel" w:hAnsi="Nobel"/>
          <w:b/>
          <w:color w:val="000000" w:themeColor="text1"/>
          <w:sz w:val="24"/>
        </w:rPr>
        <w:t>August 31</w:t>
      </w:r>
      <w:r w:rsidR="004F3B6A" w:rsidRPr="00055E23">
        <w:rPr>
          <w:rFonts w:ascii="Nobel" w:hAnsi="Nobel"/>
          <w:b/>
          <w:color w:val="000000" w:themeColor="text1"/>
          <w:sz w:val="24"/>
        </w:rPr>
        <w:t>–November 1</w:t>
      </w:r>
      <w:r>
        <w:rPr>
          <w:rFonts w:ascii="Nobel" w:hAnsi="Nobel"/>
          <w:b/>
          <w:color w:val="000000" w:themeColor="text1"/>
          <w:sz w:val="24"/>
        </w:rPr>
        <w:t>6</w:t>
      </w:r>
    </w:p>
    <w:p w14:paraId="64C1705A" w14:textId="321382B0" w:rsidR="004B0171" w:rsidRPr="00055E23" w:rsidRDefault="004F3B6A" w:rsidP="004B0171">
      <w:pPr>
        <w:ind w:left="720"/>
        <w:rPr>
          <w:rFonts w:ascii="Nobel" w:hAnsi="Nobel" w:cs="Arial"/>
          <w:b/>
          <w:color w:val="000000" w:themeColor="text1"/>
          <w:sz w:val="24"/>
        </w:rPr>
      </w:pPr>
      <w:r w:rsidRPr="00055E23">
        <w:rPr>
          <w:rFonts w:ascii="Nobel" w:hAnsi="Nobel" w:cs="Arial"/>
          <w:b/>
          <w:color w:val="000000" w:themeColor="text1"/>
          <w:sz w:val="24"/>
        </w:rPr>
        <w:t xml:space="preserve"> Fridays, 9 am</w:t>
      </w:r>
      <w:r w:rsidR="00055E23">
        <w:rPr>
          <w:rFonts w:ascii="Nobel" w:hAnsi="Nobel" w:cs="Arial"/>
          <w:b/>
          <w:color w:val="000000" w:themeColor="text1"/>
          <w:sz w:val="24"/>
        </w:rPr>
        <w:t>–</w:t>
      </w:r>
      <w:r w:rsidRPr="00055E23">
        <w:rPr>
          <w:rFonts w:ascii="Nobel" w:hAnsi="Nobel" w:cs="Arial"/>
          <w:b/>
          <w:color w:val="000000" w:themeColor="text1"/>
          <w:sz w:val="24"/>
        </w:rPr>
        <w:t>noon</w:t>
      </w:r>
      <w:r w:rsidR="004B0171" w:rsidRPr="00055E23">
        <w:rPr>
          <w:rFonts w:ascii="Nobel" w:hAnsi="Nobel" w:cs="Arial"/>
          <w:b/>
          <w:color w:val="000000" w:themeColor="text1"/>
          <w:sz w:val="24"/>
        </w:rPr>
        <w:t xml:space="preserve">  </w:t>
      </w:r>
      <w:r w:rsidR="004B0171" w:rsidRPr="00055E23">
        <w:rPr>
          <w:rFonts w:ascii="Nobel" w:hAnsi="Nobel" w:cs="Arial"/>
          <w:b/>
          <w:color w:val="000000" w:themeColor="text1"/>
          <w:sz w:val="24"/>
        </w:rPr>
        <w:tab/>
      </w:r>
      <w:r w:rsidR="004B0171" w:rsidRPr="00055E23">
        <w:rPr>
          <w:rFonts w:ascii="Nobel" w:hAnsi="Nobel" w:cs="Arial"/>
          <w:b/>
          <w:color w:val="000000" w:themeColor="text1"/>
          <w:sz w:val="24"/>
        </w:rPr>
        <w:tab/>
      </w:r>
    </w:p>
    <w:p w14:paraId="6C002015" w14:textId="77777777" w:rsidR="004B0171" w:rsidRPr="00055E23" w:rsidRDefault="004B0171" w:rsidP="004B0171">
      <w:pPr>
        <w:rPr>
          <w:rFonts w:ascii="Nobel" w:hAnsi="Nobel" w:cs="Arial"/>
          <w:color w:val="000000" w:themeColor="text1"/>
          <w:sz w:val="24"/>
        </w:rPr>
      </w:pPr>
    </w:p>
    <w:p w14:paraId="5BDBC6CE" w14:textId="77777777" w:rsidR="004B0171" w:rsidRPr="00055E23" w:rsidRDefault="004B0171" w:rsidP="004B0171">
      <w:pPr>
        <w:rPr>
          <w:rFonts w:ascii="Nobel" w:hAnsi="Nobel" w:cs="Arial"/>
          <w:color w:val="000000" w:themeColor="text1"/>
          <w:sz w:val="24"/>
        </w:rPr>
      </w:pPr>
      <w:r w:rsidRPr="00055E23">
        <w:rPr>
          <w:rFonts w:ascii="Nobel" w:hAnsi="Nobel" w:cs="Arial"/>
          <w:color w:val="000000" w:themeColor="text1"/>
          <w:sz w:val="24"/>
        </w:rPr>
        <w:t xml:space="preserve">Are you available these days for </w:t>
      </w:r>
      <w:r w:rsidRPr="00055E23">
        <w:rPr>
          <w:rFonts w:ascii="Nobel" w:hAnsi="Nobel" w:cs="Arial"/>
          <w:i/>
          <w:color w:val="000000" w:themeColor="text1"/>
          <w:sz w:val="24"/>
        </w:rPr>
        <w:t>touring</w:t>
      </w:r>
      <w:r w:rsidRPr="00055E23">
        <w:rPr>
          <w:rFonts w:ascii="Nobel" w:hAnsi="Nobel" w:cs="Arial"/>
          <w:color w:val="000000" w:themeColor="text1"/>
          <w:sz w:val="24"/>
        </w:rPr>
        <w:t xml:space="preserve"> for the duration of the course? </w:t>
      </w:r>
      <w:r w:rsidRPr="00055E23">
        <w:rPr>
          <w:rFonts w:ascii="Nobel" w:hAnsi="Nobel" w:cs="Arial"/>
          <w:color w:val="000000" w:themeColor="text1"/>
          <w:sz w:val="24"/>
        </w:rPr>
        <w:tab/>
        <w:t>Yes_______ No________</w:t>
      </w:r>
    </w:p>
    <w:p w14:paraId="1966AC5F" w14:textId="78BB428B" w:rsidR="00FC3007" w:rsidRPr="00055E23" w:rsidRDefault="00055E23" w:rsidP="004B0171">
      <w:pPr>
        <w:ind w:firstLine="720"/>
        <w:rPr>
          <w:rFonts w:ascii="Nobel" w:hAnsi="Nobel"/>
          <w:b/>
          <w:color w:val="000000" w:themeColor="text1"/>
          <w:sz w:val="24"/>
        </w:rPr>
      </w:pPr>
      <w:r>
        <w:rPr>
          <w:rFonts w:ascii="Nobel" w:hAnsi="Nobel"/>
          <w:b/>
          <w:color w:val="000000" w:themeColor="text1"/>
          <w:sz w:val="24"/>
        </w:rPr>
        <w:t xml:space="preserve">Satuday, </w:t>
      </w:r>
      <w:r w:rsidR="004F3B6A" w:rsidRPr="00055E23">
        <w:rPr>
          <w:rFonts w:ascii="Nobel" w:hAnsi="Nobel"/>
          <w:b/>
          <w:color w:val="000000" w:themeColor="text1"/>
          <w:sz w:val="24"/>
        </w:rPr>
        <w:t xml:space="preserve">October </w:t>
      </w:r>
      <w:r>
        <w:rPr>
          <w:rFonts w:ascii="Nobel" w:hAnsi="Nobel"/>
          <w:b/>
          <w:color w:val="000000" w:themeColor="text1"/>
          <w:sz w:val="24"/>
        </w:rPr>
        <w:t>6</w:t>
      </w:r>
      <w:r w:rsidR="00FC3007" w:rsidRPr="00055E23">
        <w:rPr>
          <w:rFonts w:ascii="Nobel" w:hAnsi="Nobel"/>
          <w:b/>
          <w:color w:val="000000" w:themeColor="text1"/>
          <w:sz w:val="24"/>
        </w:rPr>
        <w:tab/>
        <w:t>10</w:t>
      </w:r>
      <w:r>
        <w:rPr>
          <w:rFonts w:ascii="Nobel" w:hAnsi="Nobel"/>
          <w:b/>
          <w:color w:val="000000" w:themeColor="text1"/>
          <w:sz w:val="24"/>
        </w:rPr>
        <w:t>:30</w:t>
      </w:r>
      <w:r w:rsidR="00FC3007" w:rsidRPr="00055E23">
        <w:rPr>
          <w:rFonts w:ascii="Nobel" w:hAnsi="Nobel"/>
          <w:b/>
          <w:color w:val="000000" w:themeColor="text1"/>
          <w:sz w:val="24"/>
        </w:rPr>
        <w:t xml:space="preserve"> am</w:t>
      </w:r>
      <w:r>
        <w:rPr>
          <w:rFonts w:ascii="Nobel" w:hAnsi="Nobel"/>
          <w:b/>
          <w:color w:val="000000" w:themeColor="text1"/>
          <w:sz w:val="24"/>
        </w:rPr>
        <w:t>–</w:t>
      </w:r>
      <w:r w:rsidR="00FC3007" w:rsidRPr="00055E23">
        <w:rPr>
          <w:rFonts w:ascii="Nobel" w:hAnsi="Nobel"/>
          <w:b/>
          <w:color w:val="000000" w:themeColor="text1"/>
          <w:sz w:val="24"/>
        </w:rPr>
        <w:t>1</w:t>
      </w:r>
      <w:r>
        <w:rPr>
          <w:rFonts w:ascii="Nobel" w:hAnsi="Nobel"/>
          <w:b/>
          <w:color w:val="000000" w:themeColor="text1"/>
          <w:sz w:val="24"/>
        </w:rPr>
        <w:t xml:space="preserve"> </w:t>
      </w:r>
      <w:r w:rsidR="00FC3007" w:rsidRPr="00055E23">
        <w:rPr>
          <w:rFonts w:ascii="Nobel" w:hAnsi="Nobel"/>
          <w:b/>
          <w:color w:val="000000" w:themeColor="text1"/>
          <w:sz w:val="24"/>
        </w:rPr>
        <w:t>pm</w:t>
      </w:r>
    </w:p>
    <w:p w14:paraId="12EF82B2" w14:textId="74B0946F" w:rsidR="00FC3007" w:rsidRPr="00055E23" w:rsidRDefault="00055E23" w:rsidP="004B0171">
      <w:pPr>
        <w:ind w:firstLine="720"/>
        <w:rPr>
          <w:rFonts w:ascii="Nobel" w:hAnsi="Nobel"/>
          <w:b/>
          <w:color w:val="000000" w:themeColor="text1"/>
          <w:sz w:val="24"/>
        </w:rPr>
      </w:pPr>
      <w:r>
        <w:rPr>
          <w:rFonts w:ascii="Nobel" w:hAnsi="Nobel"/>
          <w:b/>
          <w:color w:val="000000" w:themeColor="text1"/>
          <w:sz w:val="24"/>
        </w:rPr>
        <w:t xml:space="preserve">Tuesday, </w:t>
      </w:r>
      <w:r w:rsidR="004F3B6A" w:rsidRPr="00055E23">
        <w:rPr>
          <w:rFonts w:ascii="Nobel" w:hAnsi="Nobel"/>
          <w:b/>
          <w:color w:val="000000" w:themeColor="text1"/>
          <w:sz w:val="24"/>
        </w:rPr>
        <w:t xml:space="preserve">October </w:t>
      </w:r>
      <w:r>
        <w:rPr>
          <w:rFonts w:ascii="Nobel" w:hAnsi="Nobel"/>
          <w:b/>
          <w:color w:val="000000" w:themeColor="text1"/>
          <w:sz w:val="24"/>
        </w:rPr>
        <w:t>9</w:t>
      </w:r>
      <w:r w:rsidR="00FC3007" w:rsidRPr="00055E23">
        <w:rPr>
          <w:rFonts w:ascii="Nobel" w:hAnsi="Nobel"/>
          <w:b/>
          <w:color w:val="000000" w:themeColor="text1"/>
          <w:sz w:val="24"/>
        </w:rPr>
        <w:tab/>
      </w:r>
      <w:r>
        <w:rPr>
          <w:rFonts w:ascii="Nobel" w:hAnsi="Nobel"/>
          <w:b/>
          <w:color w:val="000000" w:themeColor="text1"/>
          <w:sz w:val="24"/>
        </w:rPr>
        <w:t>4–</w:t>
      </w:r>
      <w:r w:rsidR="00FC3007" w:rsidRPr="00055E23">
        <w:rPr>
          <w:rFonts w:ascii="Nobel" w:hAnsi="Nobel"/>
          <w:b/>
          <w:color w:val="000000" w:themeColor="text1"/>
          <w:sz w:val="24"/>
        </w:rPr>
        <w:t>6:30 pm</w:t>
      </w:r>
    </w:p>
    <w:p w14:paraId="5EA82B12" w14:textId="0B49BC8C" w:rsidR="00055E23" w:rsidRDefault="00055E23" w:rsidP="004B0171">
      <w:pPr>
        <w:ind w:firstLine="720"/>
        <w:rPr>
          <w:rFonts w:ascii="Nobel" w:hAnsi="Nobel"/>
          <w:b/>
          <w:color w:val="000000" w:themeColor="text1"/>
          <w:sz w:val="24"/>
        </w:rPr>
      </w:pPr>
      <w:r>
        <w:rPr>
          <w:rFonts w:ascii="Nobel" w:hAnsi="Nobel"/>
          <w:b/>
          <w:color w:val="000000" w:themeColor="text1"/>
          <w:sz w:val="24"/>
        </w:rPr>
        <w:t xml:space="preserve">Tuesday, </w:t>
      </w:r>
      <w:r w:rsidRPr="00055E23">
        <w:rPr>
          <w:rFonts w:ascii="Nobel" w:hAnsi="Nobel"/>
          <w:b/>
          <w:color w:val="000000" w:themeColor="text1"/>
          <w:sz w:val="24"/>
        </w:rPr>
        <w:t xml:space="preserve">November </w:t>
      </w:r>
      <w:r>
        <w:rPr>
          <w:rFonts w:ascii="Nobel" w:hAnsi="Nobel"/>
          <w:b/>
          <w:color w:val="000000" w:themeColor="text1"/>
          <w:sz w:val="24"/>
        </w:rPr>
        <w:t>27</w:t>
      </w:r>
      <w:r w:rsidRPr="00055E23">
        <w:rPr>
          <w:rFonts w:ascii="Nobel" w:hAnsi="Nobel"/>
          <w:b/>
          <w:color w:val="000000" w:themeColor="text1"/>
          <w:sz w:val="24"/>
        </w:rPr>
        <w:tab/>
      </w:r>
      <w:r>
        <w:rPr>
          <w:rFonts w:ascii="Nobel" w:hAnsi="Nobel"/>
          <w:b/>
          <w:color w:val="000000" w:themeColor="text1"/>
          <w:sz w:val="24"/>
        </w:rPr>
        <w:t>4–</w:t>
      </w:r>
      <w:r w:rsidRPr="00055E23">
        <w:rPr>
          <w:rFonts w:ascii="Nobel" w:hAnsi="Nobel"/>
          <w:b/>
          <w:color w:val="000000" w:themeColor="text1"/>
          <w:sz w:val="24"/>
        </w:rPr>
        <w:t>6:30 pm</w:t>
      </w:r>
      <w:r>
        <w:rPr>
          <w:rFonts w:ascii="Nobel" w:hAnsi="Nobel"/>
          <w:b/>
          <w:color w:val="000000" w:themeColor="text1"/>
          <w:sz w:val="24"/>
        </w:rPr>
        <w:t xml:space="preserve"> </w:t>
      </w:r>
    </w:p>
    <w:p w14:paraId="09759366" w14:textId="3BCDB469" w:rsidR="00FC3007" w:rsidRPr="00055E23" w:rsidRDefault="00055E23" w:rsidP="004B0171">
      <w:pPr>
        <w:ind w:firstLine="720"/>
        <w:rPr>
          <w:rFonts w:ascii="Nobel" w:hAnsi="Nobel"/>
          <w:b/>
          <w:color w:val="000000" w:themeColor="text1"/>
          <w:sz w:val="24"/>
        </w:rPr>
      </w:pPr>
      <w:r>
        <w:rPr>
          <w:rFonts w:ascii="Nobel" w:hAnsi="Nobel"/>
          <w:b/>
          <w:color w:val="000000" w:themeColor="text1"/>
          <w:sz w:val="24"/>
        </w:rPr>
        <w:t>Saturday, December</w:t>
      </w:r>
      <w:r w:rsidR="004F3B6A" w:rsidRPr="00055E23">
        <w:rPr>
          <w:rFonts w:ascii="Nobel" w:hAnsi="Nobel"/>
          <w:b/>
          <w:color w:val="000000" w:themeColor="text1"/>
          <w:sz w:val="24"/>
        </w:rPr>
        <w:t xml:space="preserve"> 1</w:t>
      </w:r>
      <w:r w:rsidR="00FC3007" w:rsidRPr="00055E23">
        <w:rPr>
          <w:rFonts w:ascii="Nobel" w:hAnsi="Nobel"/>
          <w:b/>
          <w:color w:val="000000" w:themeColor="text1"/>
          <w:sz w:val="24"/>
        </w:rPr>
        <w:tab/>
        <w:t>10</w:t>
      </w:r>
      <w:r>
        <w:rPr>
          <w:rFonts w:ascii="Nobel" w:hAnsi="Nobel"/>
          <w:b/>
          <w:color w:val="000000" w:themeColor="text1"/>
          <w:sz w:val="24"/>
        </w:rPr>
        <w:t>:30</w:t>
      </w:r>
      <w:r w:rsidR="00FC3007" w:rsidRPr="00055E23">
        <w:rPr>
          <w:rFonts w:ascii="Nobel" w:hAnsi="Nobel"/>
          <w:b/>
          <w:color w:val="000000" w:themeColor="text1"/>
          <w:sz w:val="24"/>
        </w:rPr>
        <w:t xml:space="preserve"> am</w:t>
      </w:r>
      <w:r>
        <w:rPr>
          <w:rFonts w:ascii="Nobel" w:hAnsi="Nobel"/>
          <w:b/>
          <w:color w:val="000000" w:themeColor="text1"/>
          <w:sz w:val="24"/>
        </w:rPr>
        <w:t>–</w:t>
      </w:r>
      <w:r w:rsidR="00FC3007" w:rsidRPr="00055E23">
        <w:rPr>
          <w:rFonts w:ascii="Nobel" w:hAnsi="Nobel"/>
          <w:b/>
          <w:color w:val="000000" w:themeColor="text1"/>
          <w:sz w:val="24"/>
        </w:rPr>
        <w:t>1 pm</w:t>
      </w:r>
    </w:p>
    <w:p w14:paraId="7EA47463" w14:textId="404271AE" w:rsidR="004B0171" w:rsidRPr="00055E23" w:rsidRDefault="004B0171" w:rsidP="004B0171">
      <w:pPr>
        <w:ind w:firstLine="720"/>
        <w:rPr>
          <w:rFonts w:ascii="Nobel" w:hAnsi="Nobel"/>
          <w:b/>
          <w:color w:val="000000" w:themeColor="text1"/>
          <w:sz w:val="24"/>
        </w:rPr>
      </w:pPr>
    </w:p>
    <w:p w14:paraId="0611ECFC" w14:textId="77777777" w:rsidR="00EA3F65" w:rsidRPr="00055E23" w:rsidRDefault="00EA3F65" w:rsidP="00EA3F65">
      <w:pPr>
        <w:rPr>
          <w:rFonts w:ascii="Nobel" w:hAnsi="Nobel"/>
          <w:color w:val="000000" w:themeColor="text1"/>
        </w:rPr>
      </w:pPr>
    </w:p>
    <w:p w14:paraId="78BD2C20" w14:textId="77777777" w:rsidR="00EA3F65" w:rsidRPr="00055E23" w:rsidRDefault="00EA3F65" w:rsidP="00EA3F65">
      <w:pPr>
        <w:rPr>
          <w:rFonts w:ascii="Nobel" w:hAnsi="Nobel"/>
          <w:color w:val="000000" w:themeColor="text1"/>
        </w:rPr>
      </w:pPr>
    </w:p>
    <w:p w14:paraId="0C52CAC1" w14:textId="77777777" w:rsidR="00EA3F65" w:rsidRPr="00055E23" w:rsidRDefault="00EA3F65" w:rsidP="00EA3F65">
      <w:pPr>
        <w:rPr>
          <w:rFonts w:ascii="Nobel" w:hAnsi="Nobel"/>
          <w:color w:val="000000" w:themeColor="text1"/>
        </w:rPr>
      </w:pPr>
    </w:p>
    <w:p w14:paraId="5F38FCCB" w14:textId="77777777" w:rsidR="008D0133" w:rsidRPr="00055E23" w:rsidRDefault="004B0171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Motivation</w:t>
      </w:r>
    </w:p>
    <w:p w14:paraId="2846D7CE" w14:textId="560B6150" w:rsidR="004B0171" w:rsidRPr="00055E23" w:rsidRDefault="00EA3F65" w:rsidP="004B0171">
      <w:pPr>
        <w:spacing w:line="360" w:lineRule="auto"/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B</w:t>
      </w:r>
      <w:r w:rsidR="004B0171" w:rsidRPr="00055E23">
        <w:rPr>
          <w:rFonts w:ascii="Nobel" w:hAnsi="Nobel" w:cs="Arial"/>
          <w:sz w:val="24"/>
        </w:rPr>
        <w:t>riefly describe why you woul</w:t>
      </w:r>
      <w:r w:rsidRPr="00055E23">
        <w:rPr>
          <w:rFonts w:ascii="Nobel" w:hAnsi="Nobel" w:cs="Arial"/>
          <w:sz w:val="24"/>
        </w:rPr>
        <w:t xml:space="preserve">d like to participate in the Modern’s </w:t>
      </w:r>
      <w:r w:rsidR="00B3329C" w:rsidRPr="00055E23">
        <w:rPr>
          <w:rFonts w:ascii="Nobel" w:hAnsi="Nobel" w:cs="Arial"/>
          <w:sz w:val="24"/>
        </w:rPr>
        <w:t xml:space="preserve">Graduate </w:t>
      </w:r>
      <w:r w:rsidR="001D5D53" w:rsidRPr="00055E23">
        <w:rPr>
          <w:rFonts w:ascii="Nobel" w:hAnsi="Nobel" w:cs="Arial"/>
          <w:sz w:val="24"/>
        </w:rPr>
        <w:t>Tours Seminar</w:t>
      </w:r>
      <w:r w:rsidR="004B0171" w:rsidRPr="00055E23">
        <w:rPr>
          <w:rFonts w:ascii="Nobel" w:hAnsi="Nobel" w:cs="Arial"/>
          <w:sz w:val="24"/>
        </w:rPr>
        <w:t>.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055E23" w14:paraId="4BE92E92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1CE6E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</w:tbl>
    <w:p w14:paraId="4BAC845C" w14:textId="77777777" w:rsidR="008D0133" w:rsidRPr="00055E23" w:rsidRDefault="00855A6B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Experience</w:t>
      </w:r>
    </w:p>
    <w:p w14:paraId="345E97C9" w14:textId="77777777" w:rsidR="00855A6B" w:rsidRPr="00055E23" w:rsidRDefault="00855A6B" w:rsidP="00855A6B">
      <w:pPr>
        <w:pStyle w:val="Heading3"/>
        <w:rPr>
          <w:rFonts w:ascii="Nobel" w:hAnsi="Nobel"/>
          <w:sz w:val="24"/>
        </w:rPr>
      </w:pPr>
      <w:r w:rsidRPr="00055E23">
        <w:rPr>
          <w:rFonts w:ascii="Nobel" w:hAnsi="Nobel"/>
          <w:sz w:val="24"/>
        </w:rPr>
        <w:t xml:space="preserve">Summarize your previous </w:t>
      </w:r>
      <w:r w:rsidR="00A5494E" w:rsidRPr="00055E23">
        <w:rPr>
          <w:rFonts w:ascii="Nobel" w:hAnsi="Nobel"/>
          <w:sz w:val="24"/>
        </w:rPr>
        <w:t>public speaking and/or museum</w:t>
      </w:r>
      <w:r w:rsidRPr="00055E23">
        <w:rPr>
          <w:rFonts w:ascii="Nobel" w:hAnsi="Nobel"/>
          <w:sz w:val="24"/>
        </w:rPr>
        <w:t xml:space="preserve">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055E23" w14:paraId="77AFACB6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1D61C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</w:tbl>
    <w:p w14:paraId="2981B954" w14:textId="77777777" w:rsidR="008D0133" w:rsidRPr="00055E23" w:rsidRDefault="00855A6B">
      <w:pPr>
        <w:pStyle w:val="Heading2"/>
        <w:rPr>
          <w:rFonts w:ascii="Nobel" w:hAnsi="Nobel"/>
          <w:color w:val="002060"/>
          <w:sz w:val="24"/>
          <w:szCs w:val="24"/>
        </w:rPr>
      </w:pPr>
      <w:r w:rsidRPr="00055E23">
        <w:rPr>
          <w:rFonts w:ascii="Nobel" w:hAnsi="Nobel"/>
          <w:color w:val="002060"/>
          <w:sz w:val="24"/>
          <w:szCs w:val="24"/>
        </w:rPr>
        <w:t>Agreement and Signature</w:t>
      </w:r>
    </w:p>
    <w:p w14:paraId="70AFA50D" w14:textId="3BDB0A2E" w:rsidR="005E31E1" w:rsidRPr="00055E23" w:rsidRDefault="00855A6B" w:rsidP="005E31E1">
      <w:pPr>
        <w:pStyle w:val="Heading3"/>
        <w:rPr>
          <w:rFonts w:ascii="Nobel" w:hAnsi="Nobel"/>
          <w:sz w:val="24"/>
        </w:rPr>
      </w:pPr>
      <w:r w:rsidRPr="00055E23">
        <w:rPr>
          <w:rFonts w:ascii="Nobel" w:hAnsi="Nobel"/>
          <w:sz w:val="24"/>
        </w:rPr>
        <w:t xml:space="preserve">By submitting this application, I affirm that the facts set forth in it are true and complete. </w:t>
      </w:r>
      <w:r w:rsidR="005E31E1" w:rsidRPr="00055E23">
        <w:rPr>
          <w:rFonts w:ascii="Nobel" w:hAnsi="Nobel"/>
          <w:sz w:val="24"/>
        </w:rPr>
        <w:t>Please sign and return to the address b</w:t>
      </w:r>
      <w:r w:rsidR="001D5D53" w:rsidRPr="00055E23">
        <w:rPr>
          <w:rFonts w:ascii="Nobel" w:hAnsi="Nobel"/>
          <w:sz w:val="24"/>
        </w:rPr>
        <w:t xml:space="preserve">elow on or before </w:t>
      </w:r>
      <w:r w:rsidR="00055E23">
        <w:rPr>
          <w:rFonts w:ascii="Nobel" w:hAnsi="Nobel"/>
          <w:sz w:val="24"/>
        </w:rPr>
        <w:t xml:space="preserve">May </w:t>
      </w:r>
      <w:r w:rsidR="0016462B">
        <w:rPr>
          <w:rFonts w:ascii="Nobel" w:hAnsi="Nobel"/>
          <w:sz w:val="24"/>
        </w:rPr>
        <w:t>2</w:t>
      </w:r>
      <w:r w:rsidR="00055E23">
        <w:rPr>
          <w:rFonts w:ascii="Nobel" w:hAnsi="Nobel"/>
          <w:sz w:val="24"/>
        </w:rPr>
        <w:t>1</w:t>
      </w:r>
      <w:r w:rsidR="005E31E1" w:rsidRPr="00055E23">
        <w:rPr>
          <w:rFonts w:ascii="Nobel" w:hAnsi="Nobel"/>
          <w:sz w:val="24"/>
        </w:rPr>
        <w:t>, 201</w:t>
      </w:r>
      <w:r w:rsidR="00055E23">
        <w:rPr>
          <w:rFonts w:ascii="Nobel" w:hAnsi="Nobel"/>
          <w:sz w:val="24"/>
        </w:rPr>
        <w:t>8</w:t>
      </w:r>
      <w:r w:rsidR="005E31E1" w:rsidRPr="00055E23">
        <w:rPr>
          <w:rFonts w:ascii="Nobel" w:hAnsi="Nobel"/>
          <w:sz w:val="24"/>
        </w:rPr>
        <w:t>. Interviews will be scheduled immediately</w:t>
      </w:r>
      <w:r w:rsidR="00EA3F65" w:rsidRPr="00055E23">
        <w:rPr>
          <w:rFonts w:ascii="Nobel" w:hAnsi="Nobel"/>
          <w:sz w:val="24"/>
        </w:rPr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RPr="00055E23" w14:paraId="43A00D4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BE640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CE8E8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7089CC4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B614B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07309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  <w:tr w:rsidR="008D0133" w:rsidRPr="00055E23" w14:paraId="66EF01D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DA4FD" w14:textId="77777777" w:rsidR="008D0133" w:rsidRPr="00055E23" w:rsidRDefault="008D0133" w:rsidP="00A01B1C">
            <w:pPr>
              <w:rPr>
                <w:rFonts w:ascii="Nobel" w:hAnsi="Nobel"/>
                <w:sz w:val="24"/>
              </w:rPr>
            </w:pPr>
            <w:r w:rsidRPr="00055E23">
              <w:rPr>
                <w:rFonts w:ascii="Nobel" w:hAnsi="Nobel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F73ED" w14:textId="77777777" w:rsidR="008D0133" w:rsidRPr="00055E23" w:rsidRDefault="008D0133">
            <w:pPr>
              <w:rPr>
                <w:rFonts w:ascii="Nobel" w:hAnsi="Nobel"/>
                <w:sz w:val="24"/>
              </w:rPr>
            </w:pPr>
          </w:p>
        </w:tc>
      </w:tr>
    </w:tbl>
    <w:p w14:paraId="7A279961" w14:textId="77777777" w:rsidR="00E104BA" w:rsidRPr="00055E23" w:rsidRDefault="00E104BA" w:rsidP="00855A6B">
      <w:pPr>
        <w:pStyle w:val="Heading3"/>
        <w:rPr>
          <w:rFonts w:ascii="Nobel" w:hAnsi="Nobel"/>
          <w:sz w:val="24"/>
        </w:rPr>
      </w:pPr>
    </w:p>
    <w:p w14:paraId="5C34287B" w14:textId="77777777" w:rsidR="00855A6B" w:rsidRPr="00055E23" w:rsidRDefault="00855A6B" w:rsidP="00855A6B">
      <w:pPr>
        <w:pStyle w:val="Heading3"/>
        <w:rPr>
          <w:rFonts w:ascii="Nobel" w:hAnsi="Nobel"/>
          <w:sz w:val="24"/>
        </w:rPr>
      </w:pPr>
      <w:r w:rsidRPr="00055E23">
        <w:rPr>
          <w:rFonts w:ascii="Nobel" w:hAnsi="Nobel"/>
          <w:sz w:val="24"/>
        </w:rPr>
        <w:t xml:space="preserve">Thank you for completing this application form and for your interest in </w:t>
      </w:r>
      <w:r w:rsidR="005E31E1" w:rsidRPr="00055E23">
        <w:rPr>
          <w:rFonts w:ascii="Nobel" w:hAnsi="Nobel"/>
          <w:sz w:val="24"/>
        </w:rPr>
        <w:t xml:space="preserve">the Modern’s </w:t>
      </w:r>
      <w:r w:rsidR="001D5D53" w:rsidRPr="00055E23">
        <w:rPr>
          <w:rFonts w:ascii="Nobel" w:hAnsi="Nobel"/>
          <w:sz w:val="24"/>
        </w:rPr>
        <w:t>Graduate Tours Seminar</w:t>
      </w:r>
      <w:r w:rsidRPr="00055E23">
        <w:rPr>
          <w:rFonts w:ascii="Nobel" w:hAnsi="Nobel"/>
          <w:sz w:val="24"/>
        </w:rPr>
        <w:t>.</w:t>
      </w:r>
    </w:p>
    <w:p w14:paraId="5801D577" w14:textId="3E82C946" w:rsidR="005E31E1" w:rsidRPr="00055E23" w:rsidRDefault="005E31E1" w:rsidP="005E31E1">
      <w:pPr>
        <w:pStyle w:val="Heading3"/>
        <w:rPr>
          <w:rFonts w:ascii="Nobel" w:hAnsi="Nobel"/>
          <w:sz w:val="24"/>
        </w:rPr>
      </w:pPr>
      <w:r w:rsidRPr="00055E23">
        <w:rPr>
          <w:rFonts w:ascii="Nobel" w:hAnsi="Nobel" w:cs="Arial"/>
          <w:sz w:val="24"/>
        </w:rPr>
        <w:t xml:space="preserve">Please send your </w:t>
      </w:r>
      <w:r w:rsidR="00FC3007" w:rsidRPr="00055E23">
        <w:rPr>
          <w:rFonts w:ascii="Nobel" w:hAnsi="Nobel" w:cs="Arial"/>
          <w:sz w:val="24"/>
        </w:rPr>
        <w:t>completed application via mail</w:t>
      </w:r>
      <w:r w:rsidR="00055E23">
        <w:rPr>
          <w:rFonts w:ascii="Nobel" w:hAnsi="Nobel" w:cs="Arial"/>
          <w:sz w:val="24"/>
        </w:rPr>
        <w:t>, fax,</w:t>
      </w:r>
      <w:r w:rsidR="00FC3007" w:rsidRPr="00055E23">
        <w:rPr>
          <w:rFonts w:ascii="Nobel" w:hAnsi="Nobel" w:cs="Arial"/>
          <w:sz w:val="24"/>
        </w:rPr>
        <w:t xml:space="preserve"> </w:t>
      </w:r>
      <w:r w:rsidRPr="00055E23">
        <w:rPr>
          <w:rFonts w:ascii="Nobel" w:hAnsi="Nobel" w:cs="Arial"/>
          <w:sz w:val="24"/>
        </w:rPr>
        <w:t>or e-mail to:</w:t>
      </w:r>
    </w:p>
    <w:p w14:paraId="59672DD1" w14:textId="38CBA381" w:rsidR="005E31E1" w:rsidRPr="00055E23" w:rsidRDefault="00055E23" w:rsidP="005E31E1">
      <w:pPr>
        <w:rPr>
          <w:rFonts w:ascii="Nobel" w:hAnsi="Nobel" w:cs="Arial"/>
          <w:sz w:val="24"/>
        </w:rPr>
      </w:pPr>
      <w:r>
        <w:rPr>
          <w:rFonts w:ascii="Nobel" w:hAnsi="Nobel" w:cs="Arial"/>
          <w:sz w:val="24"/>
        </w:rPr>
        <w:t>Leslie Murrell</w:t>
      </w:r>
    </w:p>
    <w:p w14:paraId="665580DE" w14:textId="77777777" w:rsidR="005E31E1" w:rsidRPr="00055E23" w:rsidRDefault="005E31E1" w:rsidP="005E31E1">
      <w:pPr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Modern Art Museum of Fort Worth</w:t>
      </w:r>
    </w:p>
    <w:p w14:paraId="4DECFC73" w14:textId="77777777" w:rsidR="005E31E1" w:rsidRPr="00055E23" w:rsidRDefault="005E31E1" w:rsidP="005E31E1">
      <w:pPr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3200 Darnell Street</w:t>
      </w:r>
    </w:p>
    <w:p w14:paraId="179DA8F6" w14:textId="77777777" w:rsidR="005E31E1" w:rsidRPr="00055E23" w:rsidRDefault="005E31E1" w:rsidP="005E31E1">
      <w:pPr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Fort Worth, TX 76107</w:t>
      </w:r>
    </w:p>
    <w:p w14:paraId="1667AF66" w14:textId="3A7060FD" w:rsidR="005E31E1" w:rsidRDefault="005E31E1" w:rsidP="005E31E1">
      <w:pPr>
        <w:rPr>
          <w:rFonts w:ascii="Nobel" w:hAnsi="Nobel" w:cs="Arial"/>
          <w:sz w:val="24"/>
        </w:rPr>
      </w:pPr>
      <w:r w:rsidRPr="00055E23">
        <w:rPr>
          <w:rFonts w:ascii="Nobel" w:hAnsi="Nobel" w:cs="Arial"/>
          <w:sz w:val="24"/>
        </w:rPr>
        <w:t>Fax 817.840.210</w:t>
      </w:r>
      <w:r w:rsidR="00055E23">
        <w:rPr>
          <w:rFonts w:ascii="Nobel" w:hAnsi="Nobel" w:cs="Arial"/>
          <w:sz w:val="24"/>
        </w:rPr>
        <w:t>5</w:t>
      </w:r>
    </w:p>
    <w:p w14:paraId="0445AC98" w14:textId="5729C4B8" w:rsidR="00055E23" w:rsidRPr="00055E23" w:rsidRDefault="00055E23" w:rsidP="005E31E1">
      <w:pPr>
        <w:rPr>
          <w:rFonts w:ascii="Nobel" w:hAnsi="Nobel" w:cs="Arial"/>
          <w:sz w:val="24"/>
        </w:rPr>
      </w:pPr>
      <w:r>
        <w:rPr>
          <w:rFonts w:ascii="Nobel" w:hAnsi="Nobel" w:cs="Arial"/>
          <w:sz w:val="24"/>
        </w:rPr>
        <w:t>Phone 817.840.2158</w:t>
      </w:r>
    </w:p>
    <w:p w14:paraId="52F5878E" w14:textId="42DDFB00" w:rsidR="005E31E1" w:rsidRPr="00055E23" w:rsidRDefault="00055E23" w:rsidP="005E31E1">
      <w:pPr>
        <w:rPr>
          <w:rFonts w:ascii="Nobel" w:hAnsi="Nobel"/>
          <w:sz w:val="24"/>
        </w:rPr>
      </w:pPr>
      <w:r w:rsidRPr="00055E23">
        <w:rPr>
          <w:rFonts w:ascii="Nobel" w:hAnsi="Nobel"/>
          <w:sz w:val="24"/>
        </w:rPr>
        <w:t>leslie@themodern.org</w:t>
      </w:r>
    </w:p>
    <w:sectPr w:rsidR="005E31E1" w:rsidRPr="00055E2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">
    <w:panose1 w:val="020006060400000200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721E"/>
    <w:multiLevelType w:val="hybridMultilevel"/>
    <w:tmpl w:val="4D6448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71"/>
    <w:rsid w:val="00055E23"/>
    <w:rsid w:val="0016462B"/>
    <w:rsid w:val="001C200E"/>
    <w:rsid w:val="001D5D53"/>
    <w:rsid w:val="00452951"/>
    <w:rsid w:val="004A0A03"/>
    <w:rsid w:val="004B0171"/>
    <w:rsid w:val="004F3B6A"/>
    <w:rsid w:val="005E31E1"/>
    <w:rsid w:val="00684592"/>
    <w:rsid w:val="006E00A7"/>
    <w:rsid w:val="00737903"/>
    <w:rsid w:val="00855A6B"/>
    <w:rsid w:val="008D0133"/>
    <w:rsid w:val="0097298E"/>
    <w:rsid w:val="00993B1C"/>
    <w:rsid w:val="00A01B1C"/>
    <w:rsid w:val="00A5494E"/>
    <w:rsid w:val="00B3329C"/>
    <w:rsid w:val="00E104BA"/>
    <w:rsid w:val="00EA3F65"/>
    <w:rsid w:val="00EC11B0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8B0FA"/>
  <w15:docId w15:val="{0DE65A90-518D-4057-862A-FA475EBD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4B0171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E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ar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11</TotalTime>
  <Pages>2</Pages>
  <Words>211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Erin Starr White</dc:creator>
  <cp:keywords/>
  <cp:lastModifiedBy>Leslie Murrell</cp:lastModifiedBy>
  <cp:revision>6</cp:revision>
  <cp:lastPrinted>2014-02-05T16:45:00Z</cp:lastPrinted>
  <dcterms:created xsi:type="dcterms:W3CDTF">2017-03-27T18:39:00Z</dcterms:created>
  <dcterms:modified xsi:type="dcterms:W3CDTF">2018-04-12T17:28:00Z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